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49191" w14:textId="272F64CD" w:rsidR="003C1377" w:rsidRPr="00BF3F1B" w:rsidRDefault="00BF3F1B" w:rsidP="00BF3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CABD" wp14:editId="225685C2">
                <wp:simplePos x="0" y="0"/>
                <wp:positionH relativeFrom="column">
                  <wp:posOffset>-541546</wp:posOffset>
                </wp:positionH>
                <wp:positionV relativeFrom="paragraph">
                  <wp:posOffset>-518708</wp:posOffset>
                </wp:positionV>
                <wp:extent cx="5943600" cy="8954813"/>
                <wp:effectExtent l="0" t="0" r="0" b="0"/>
                <wp:wrapNone/>
                <wp:docPr id="2014513276" name="Pole tekstowe 201451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95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48B1C" w14:textId="7D77B64A" w:rsidR="00BF3F1B" w:rsidRDefault="00BF3F1B" w:rsidP="00BF3F1B">
                            <w:pPr>
                              <w:suppressAutoHyphens w:val="0"/>
                              <w:spacing w:line="259" w:lineRule="auto"/>
                              <w:jc w:val="right"/>
                              <w:textAlignment w:val="baseline"/>
                              <w:rPr>
                                <w:rStyle w:val="Styl1"/>
                                <w:rFonts w:eastAsia="Calibri"/>
                              </w:rPr>
                            </w:pPr>
                            <w:bookmarkStart w:id="0" w:name="_Hlk124926327"/>
                          </w:p>
                          <w:p w14:paraId="30799966" w14:textId="3158D795" w:rsidR="00BF3F1B" w:rsidRDefault="00E7687C" w:rsidP="00E7687C">
                            <w:pPr>
                              <w:tabs>
                                <w:tab w:val="left" w:pos="4253"/>
                              </w:tabs>
                              <w:suppressAutoHyphens w:val="0"/>
                              <w:spacing w:line="259" w:lineRule="auto"/>
                              <w:jc w:val="right"/>
                              <w:textAlignment w:val="baseline"/>
                              <w:rPr>
                                <w:rStyle w:val="Styl1"/>
                                <w:rFonts w:eastAsia="Calibri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i/>
                                <w:noProof/>
                                <w:sz w:val="28"/>
                              </w:rPr>
                              <w:drawing>
                                <wp:inline distT="0" distB="0" distL="0" distR="0" wp14:anchorId="38533869" wp14:editId="704E3D86">
                                  <wp:extent cx="3131395" cy="828000"/>
                                  <wp:effectExtent l="0" t="0" r="0" b="0"/>
                                  <wp:docPr id="837209489" name="Obraz 2" descr="Obraz zawierający tekst, zrzut ekranu, Czcionka, Grafik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7209489" name="Obraz 2" descr="Obraz zawierający tekst, zrzut ekranu, Czcionka, Grafika&#10;&#10;Opis wygenerowany automatyczni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395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FEAAEE" w14:textId="77777777" w:rsidR="00BF3F1B" w:rsidRDefault="00BF3F1B" w:rsidP="00BF3F1B">
                            <w:pPr>
                              <w:spacing w:line="259" w:lineRule="auto"/>
                              <w:jc w:val="center"/>
                              <w:textAlignment w:val="baseline"/>
                              <w:rPr>
                                <w:rStyle w:val="Styl1"/>
                                <w:rFonts w:eastAsia="Calibri"/>
                              </w:rPr>
                            </w:pPr>
                          </w:p>
                          <w:p w14:paraId="1BF0543D" w14:textId="77777777" w:rsidR="00BF3F1B" w:rsidRPr="00F84F2E" w:rsidRDefault="00000000" w:rsidP="00BF3F1B">
                            <w:pPr>
                              <w:suppressAutoHyphens w:val="0"/>
                              <w:spacing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Styl1"/>
                                  <w:rFonts w:eastAsia="Calibri"/>
                                </w:rPr>
                                <w:alias w:val="imię i nazwisko studenta"/>
                                <w:tag w:val="imię i nazwisko studenta"/>
                                <w:id w:val="143786890"/>
                                <w:placeholder>
                                  <w:docPart w:val="50AB90EB857943D9AFC475CA35D2254A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b w:val="0"/>
                                  <w:bCs/>
                                  <w:i w:val="0"/>
                                  <w:iCs/>
                                  <w:sz w:val="24"/>
                                  <w:szCs w:val="28"/>
                                  <w:lang w:eastAsia="en-US"/>
                                </w:rPr>
                              </w:sdtEndPr>
                              <w:sdtContent>
                                <w:r w:rsidR="00BF3F1B" w:rsidRPr="00447E7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  <w:p w14:paraId="6DDC7196" w14:textId="5E8667B2" w:rsidR="00BF3F1B" w:rsidRPr="00F84F2E" w:rsidRDefault="00000000" w:rsidP="00BF3F1B">
                            <w:pPr>
                              <w:suppressAutoHyphens w:val="0"/>
                              <w:spacing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Styl1"/>
                                  <w:rFonts w:eastAsia="Calibri"/>
                                </w:rPr>
                                <w:alias w:val="nr albumu"/>
                                <w:tag w:val="nr albumu"/>
                                <w:id w:val="792716357"/>
                                <w:placeholder>
                                  <w:docPart w:val="BDF6F9CE36024EDCAB5198B9050D872D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b w:val="0"/>
                                  <w:bCs/>
                                  <w:i w:val="0"/>
                                  <w:iCs/>
                                  <w:sz w:val="24"/>
                                  <w:szCs w:val="28"/>
                                  <w:lang w:eastAsia="en-US"/>
                                </w:rPr>
                              </w:sdtEndPr>
                              <w:sdtContent>
                                <w:r w:rsidR="00BF3F1B" w:rsidRPr="00447E7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  <w:p w14:paraId="3CFE87FF" w14:textId="77777777" w:rsidR="00BF3F1B" w:rsidRPr="00F84F2E" w:rsidRDefault="00BF3F1B" w:rsidP="00BF3F1B">
                            <w:pPr>
                              <w:suppressAutoHyphens w:val="0"/>
                              <w:spacing w:before="960"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84F2E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eastAsia="en-US"/>
                              </w:rPr>
                              <w:t>PRACA DYPLOMOWA</w:t>
                            </w:r>
                          </w:p>
                          <w:p w14:paraId="0BB408E6" w14:textId="77777777" w:rsidR="00BF3F1B" w:rsidRPr="00F84F2E" w:rsidRDefault="00000000" w:rsidP="00BF3F1B">
                            <w:pPr>
                              <w:suppressAutoHyphens w:val="0"/>
                              <w:spacing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Styl2"/>
                                  <w:rFonts w:eastAsia="Calibri"/>
                                </w:rPr>
                                <w:alias w:val="typ pracy dyplomowaj"/>
                                <w:tag w:val="typ pracy dyplomowaj"/>
                                <w:id w:val="-1135097692"/>
                                <w:placeholder>
                                  <w:docPart w:val="B5B8556C494C4E51AD368641823DD5A3"/>
                                </w:placeholder>
                                <w:temporary/>
                                <w:showingPlcHdr/>
                                <w:dropDownList>
                                  <w:listItem w:value="Wybierz element."/>
                                  <w:listItem w:displayText="magisterska" w:value="magisterska"/>
                                  <w:listItem w:displayText="inżynierska" w:value="inżynierska"/>
                                </w:dropDownList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sz w:val="24"/>
                                  <w:szCs w:val="32"/>
                                  <w:lang w:eastAsia="en-US"/>
                                </w:rPr>
                              </w:sdtEndPr>
                              <w:sdtContent>
                                <w:r w:rsidR="00BF3F1B" w:rsidRPr="00447E7D">
                                  <w:rPr>
                                    <w:rStyle w:val="Tekstzastpczy"/>
                                  </w:rPr>
                                  <w:t>Wybierz element.</w:t>
                                </w:r>
                              </w:sdtContent>
                            </w:sdt>
                          </w:p>
                          <w:p w14:paraId="14C60911" w14:textId="77777777" w:rsidR="00BF3F1B" w:rsidRDefault="00BF3F1B" w:rsidP="00BF3F1B">
                            <w:pPr>
                              <w:spacing w:before="120" w:after="160" w:line="259" w:lineRule="auto"/>
                              <w:jc w:val="center"/>
                              <w:textAlignment w:val="baseline"/>
                              <w:rPr>
                                <w:rStyle w:val="Styl3"/>
                                <w:rFonts w:eastAsia="Calibri"/>
                              </w:rPr>
                            </w:pPr>
                            <w:r w:rsidRPr="0029225B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na kierunku: </w:t>
                            </w:r>
                            <w:sdt>
                              <w:sdtPr>
                                <w:rPr>
                                  <w:rStyle w:val="Styl3"/>
                                  <w:rFonts w:eastAsia="Calibri"/>
                                </w:rPr>
                                <w:alias w:val="kierunek studiów"/>
                                <w:tag w:val="kierunek studiów"/>
                                <w:id w:val="-1228915957"/>
                                <w:placeholder>
                                  <w:docPart w:val="AD298392602A4B0BB4FFDB92B7185B3B"/>
                                </w:placeholder>
                                <w:temporary/>
                                <w:showingPlcHdr/>
                                <w:dropDownList>
                                  <w:listItem w:value="Wybierz element."/>
                                  <w:listItem w:displayText="Elektronika i telekomunikacja" w:value="Elektronika i telekomunikacja"/>
                                  <w:listItem w:displayText="Electronic and Telecommunication Engineering" w:value="Electronic and Telecommunication Engineering"/>
                                </w:dropDownList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lang w:eastAsia="en-US"/>
                                </w:rPr>
                              </w:sdtEndPr>
                              <w:sdtContent>
                                <w:r w:rsidRPr="00447E7D">
                                  <w:rPr>
                                    <w:rStyle w:val="Tekstzastpczy"/>
                                  </w:rPr>
                                  <w:t>Wybierz element.</w:t>
                                </w:r>
                              </w:sdtContent>
                            </w:sdt>
                          </w:p>
                          <w:p w14:paraId="0C569CC8" w14:textId="77777777" w:rsidR="00BF3F1B" w:rsidRDefault="00BF3F1B" w:rsidP="00BF3F1B">
                            <w:pPr>
                              <w:spacing w:before="120" w:after="160" w:line="259" w:lineRule="auto"/>
                              <w:jc w:val="center"/>
                              <w:textAlignment w:val="baseline"/>
                              <w:rPr>
                                <w:rStyle w:val="Styl3"/>
                                <w:rFonts w:eastAsia="Calibri"/>
                              </w:rPr>
                            </w:pPr>
                          </w:p>
                          <w:p w14:paraId="71C962B2" w14:textId="77777777" w:rsidR="00BF3F1B" w:rsidRPr="0029225B" w:rsidRDefault="00BF3F1B" w:rsidP="00BF3F1B">
                            <w:pPr>
                              <w:suppressAutoHyphens w:val="0"/>
                              <w:spacing w:before="120" w:after="160"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55DC2FCA" w14:textId="77777777" w:rsidR="00BF3F1B" w:rsidRPr="0026356B" w:rsidRDefault="00000000" w:rsidP="00BF3F1B">
                            <w:pPr>
                              <w:suppressAutoHyphens w:val="0"/>
                              <w:spacing w:before="720"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Styl4"/>
                                  <w:rFonts w:eastAsia="Calibri"/>
                                </w:rPr>
                                <w:alias w:val="temat pracy w języku prowadzenia studiów"/>
                                <w:tag w:val="temat pracy w języku prowadzenia studiów"/>
                                <w:id w:val="1086183311"/>
                                <w:placeholder>
                                  <w:docPart w:val="65EC8FC05097451DB3EA86E0E5DF8817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b w:val="0"/>
                                  <w:bCs/>
                                  <w:sz w:val="24"/>
                                  <w:szCs w:val="32"/>
                                  <w:lang w:eastAsia="en-US"/>
                                </w:rPr>
                              </w:sdtEndPr>
                              <w:sdtContent>
                                <w:r w:rsidR="00BF3F1B" w:rsidRPr="00447E7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  <w:p w14:paraId="7B222C39" w14:textId="77777777" w:rsidR="00BF3F1B" w:rsidRPr="00886B9E" w:rsidRDefault="00BF3F1B" w:rsidP="00BF3F1B">
                            <w:pPr>
                              <w:suppressAutoHyphens w:val="0"/>
                              <w:spacing w:before="2400" w:after="160" w:line="259" w:lineRule="auto"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86B9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>Katedra Przyrządów Półprzewodnikowych i Optoelektronicznych</w:t>
                            </w:r>
                          </w:p>
                          <w:p w14:paraId="690790B9" w14:textId="77777777" w:rsidR="00BF3F1B" w:rsidRPr="009F2FA6" w:rsidRDefault="00BF3F1B" w:rsidP="00BF3F1B">
                            <w:pPr>
                              <w:suppressAutoHyphens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2FA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>Promotor:</w:t>
                            </w:r>
                          </w:p>
                          <w:p w14:paraId="6247F986" w14:textId="77777777" w:rsidR="00BF3F1B" w:rsidRPr="00886B9E" w:rsidRDefault="00000000" w:rsidP="00BF3F1B">
                            <w:pPr>
                              <w:suppressAutoHyphens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Styl5"/>
                                  <w:rFonts w:eastAsia="Calibri"/>
                                </w:rPr>
                                <w:alias w:val="tytuł/stopień naukowy, imię i nazwisko"/>
                                <w:tag w:val="tytuł/stopień naukowy, imię i nazwisko promotora"/>
                                <w:id w:val="-1027876865"/>
                                <w:placeholder>
                                  <w:docPart w:val="2BF5D4C604D049EBB56371B537AA985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b w:val="0"/>
                                  <w:bCs/>
                                  <w:sz w:val="24"/>
                                  <w:szCs w:val="22"/>
                                  <w:lang w:val="en-US" w:eastAsia="en-US"/>
                                </w:rPr>
                              </w:sdtEndPr>
                              <w:sdtContent>
                                <w:r w:rsidR="00BF3F1B" w:rsidRPr="00447E7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  <w:p w14:paraId="7E3C6E3B" w14:textId="77777777" w:rsidR="00BF3F1B" w:rsidRPr="00886B9E" w:rsidRDefault="00BF3F1B" w:rsidP="00BF3F1B">
                            <w:pPr>
                              <w:suppressAutoHyphens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F5DC47E" w14:textId="77777777" w:rsidR="00BF3F1B" w:rsidRPr="00886B9E" w:rsidRDefault="00BF3F1B" w:rsidP="00BF3F1B">
                            <w:pPr>
                              <w:suppressAutoHyphens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86B9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>Opiekun pomocniczy:</w:t>
                            </w:r>
                          </w:p>
                          <w:p w14:paraId="7B4807BC" w14:textId="77777777" w:rsidR="00BF3F1B" w:rsidRPr="00886B9E" w:rsidRDefault="00000000" w:rsidP="00BF3F1B">
                            <w:pPr>
                              <w:suppressAutoHyphens w:val="0"/>
                              <w:spacing w:line="360" w:lineRule="auto"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Style w:val="Styl5"/>
                                  <w:rFonts w:eastAsia="Calibri"/>
                                </w:rPr>
                                <w:alias w:val="jeżeli wyznaczony, tytuł/stopień, imię i nazwisko"/>
                                <w:tag w:val="jeżeli wyznaczony, tytuł/stopień, imię i nazwisko"/>
                                <w:id w:val="-702169084"/>
                                <w:placeholder>
                                  <w:docPart w:val="7F0F5ECD30C7462DA7A0C526B2CC7EA2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 w:cs="Arial"/>
                                  <w:b w:val="0"/>
                                  <w:bCs/>
                                  <w:sz w:val="24"/>
                                  <w:szCs w:val="22"/>
                                  <w:lang w:eastAsia="en-US"/>
                                </w:rPr>
                              </w:sdtEndPr>
                              <w:sdtContent>
                                <w:r w:rsidR="00BF3F1B" w:rsidRPr="00447E7D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  <w:p w14:paraId="155DC224" w14:textId="43147D84" w:rsidR="00BF3F1B" w:rsidRPr="0026356B" w:rsidRDefault="00BF3F1B" w:rsidP="00BF3F1B">
                            <w:pPr>
                              <w:suppressAutoHyphens w:val="0"/>
                              <w:spacing w:before="1680" w:line="259" w:lineRule="auto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br/>
                            </w:r>
                            <w:r w:rsidRPr="0026356B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Łódź, 2023</w:t>
                            </w:r>
                          </w:p>
                          <w:bookmarkEnd w:id="0"/>
                          <w:p w14:paraId="48EDA8E2" w14:textId="77777777" w:rsidR="00BF3F1B" w:rsidRDefault="00BF3F1B" w:rsidP="00BF3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ACABD" id="_x0000_t202" coordsize="21600,21600" o:spt="202" path="m,l,21600r21600,l21600,xe">
                <v:stroke joinstyle="miter"/>
                <v:path gradientshapeok="t" o:connecttype="rect"/>
              </v:shapetype>
              <v:shape id="Pole tekstowe 2014513276" o:spid="_x0000_s1026" type="#_x0000_t202" style="position:absolute;margin-left:-42.65pt;margin-top:-40.85pt;width:468pt;height:7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" fillcolor="white [3201]" stroked="f" strokeweight=".5pt">
                <v:textbox>
                  <w:txbxContent>
                    <w:p w14:paraId="51A48B1C" w14:textId="7D77B64A" w:rsidR="00BF3F1B" w:rsidRDefault="00BF3F1B" w:rsidP="00BF3F1B">
                      <w:pPr>
                        <w:suppressAutoHyphens w:val="0"/>
                        <w:spacing w:line="259" w:lineRule="auto"/>
                        <w:jc w:val="right"/>
                        <w:textAlignment w:val="baseline"/>
                        <w:rPr>
                          <w:rStyle w:val="Styl1"/>
                          <w:rFonts w:eastAsia="Calibri"/>
                        </w:rPr>
                      </w:pPr>
                      <w:bookmarkStart w:id="1" w:name="_Hlk124926327"/>
                    </w:p>
                    <w:p w14:paraId="30799966" w14:textId="3158D795" w:rsidR="00BF3F1B" w:rsidRDefault="00E7687C" w:rsidP="00E7687C">
                      <w:pPr>
                        <w:tabs>
                          <w:tab w:val="left" w:pos="4253"/>
                        </w:tabs>
                        <w:suppressAutoHyphens w:val="0"/>
                        <w:spacing w:line="259" w:lineRule="auto"/>
                        <w:jc w:val="right"/>
                        <w:textAlignment w:val="baseline"/>
                        <w:rPr>
                          <w:rStyle w:val="Styl1"/>
                          <w:rFonts w:eastAsia="Calibri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i/>
                          <w:noProof/>
                          <w:sz w:val="28"/>
                        </w:rPr>
                        <w:drawing>
                          <wp:inline distT="0" distB="0" distL="0" distR="0" wp14:anchorId="38533869" wp14:editId="704E3D86">
                            <wp:extent cx="3131395" cy="828000"/>
                            <wp:effectExtent l="0" t="0" r="0" b="0"/>
                            <wp:docPr id="837209489" name="Obraz 2" descr="Obraz zawierający tekst, zrzut ekranu, Czcionka, Grafik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7209489" name="Obraz 2" descr="Obraz zawierający tekst, zrzut ekranu, Czcionka, Grafika&#10;&#10;Opis wygenerowany automatyczni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395" cy="82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FEAAEE" w14:textId="77777777" w:rsidR="00BF3F1B" w:rsidRDefault="00BF3F1B" w:rsidP="00BF3F1B">
                      <w:pPr>
                        <w:spacing w:line="259" w:lineRule="auto"/>
                        <w:jc w:val="center"/>
                        <w:textAlignment w:val="baseline"/>
                        <w:rPr>
                          <w:rStyle w:val="Styl1"/>
                          <w:rFonts w:eastAsia="Calibri"/>
                        </w:rPr>
                      </w:pPr>
                    </w:p>
                    <w:p w14:paraId="1BF0543D" w14:textId="77777777" w:rsidR="00BF3F1B" w:rsidRPr="00F84F2E" w:rsidRDefault="00000000" w:rsidP="00BF3F1B">
                      <w:pPr>
                        <w:suppressAutoHyphens w:val="0"/>
                        <w:spacing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i/>
                          <w:iCs/>
                          <w:sz w:val="28"/>
                          <w:szCs w:val="28"/>
                          <w:lang w:eastAsia="en-US"/>
                        </w:rPr>
                      </w:pPr>
                      <w:sdt>
                        <w:sdtPr>
                          <w:rPr>
                            <w:rStyle w:val="Styl1"/>
                            <w:rFonts w:eastAsia="Calibri"/>
                          </w:rPr>
                          <w:alias w:val="imię i nazwisko studenta"/>
                          <w:tag w:val="imię i nazwisko studenta"/>
                          <w:id w:val="143786890"/>
                          <w:placeholder>
                            <w:docPart w:val="50AB90EB857943D9AFC475CA35D2254A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b w:val="0"/>
                            <w:bCs/>
                            <w:i w:val="0"/>
                            <w:iCs/>
                            <w:sz w:val="24"/>
                            <w:szCs w:val="28"/>
                            <w:lang w:eastAsia="en-US"/>
                          </w:rPr>
                        </w:sdtEndPr>
                        <w:sdtContent>
                          <w:r w:rsidR="00BF3F1B" w:rsidRPr="00447E7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  <w:p w14:paraId="6DDC7196" w14:textId="5E8667B2" w:rsidR="00BF3F1B" w:rsidRPr="00F84F2E" w:rsidRDefault="00000000" w:rsidP="00BF3F1B">
                      <w:pPr>
                        <w:suppressAutoHyphens w:val="0"/>
                        <w:spacing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eastAsia="en-US"/>
                        </w:rPr>
                      </w:pPr>
                      <w:sdt>
                        <w:sdtPr>
                          <w:rPr>
                            <w:rStyle w:val="Styl1"/>
                            <w:rFonts w:eastAsia="Calibri"/>
                          </w:rPr>
                          <w:alias w:val="nr albumu"/>
                          <w:tag w:val="nr albumu"/>
                          <w:id w:val="792716357"/>
                          <w:placeholder>
                            <w:docPart w:val="BDF6F9CE36024EDCAB5198B9050D872D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b w:val="0"/>
                            <w:bCs/>
                            <w:i w:val="0"/>
                            <w:iCs/>
                            <w:sz w:val="24"/>
                            <w:szCs w:val="28"/>
                            <w:lang w:eastAsia="en-US"/>
                          </w:rPr>
                        </w:sdtEndPr>
                        <w:sdtContent>
                          <w:r w:rsidR="00BF3F1B" w:rsidRPr="00447E7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  <w:p w14:paraId="3CFE87FF" w14:textId="77777777" w:rsidR="00BF3F1B" w:rsidRPr="00F84F2E" w:rsidRDefault="00BF3F1B" w:rsidP="00BF3F1B">
                      <w:pPr>
                        <w:suppressAutoHyphens w:val="0"/>
                        <w:spacing w:before="960"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sz w:val="32"/>
                          <w:szCs w:val="32"/>
                          <w:lang w:eastAsia="en-US"/>
                        </w:rPr>
                      </w:pPr>
                      <w:r w:rsidRPr="00F84F2E">
                        <w:rPr>
                          <w:rFonts w:ascii="Arial" w:eastAsia="Calibri" w:hAnsi="Arial" w:cs="Arial"/>
                          <w:sz w:val="32"/>
                          <w:szCs w:val="32"/>
                          <w:lang w:eastAsia="en-US"/>
                        </w:rPr>
                        <w:t>PRACA DYPLOMOWA</w:t>
                      </w:r>
                    </w:p>
                    <w:p w14:paraId="0BB408E6" w14:textId="77777777" w:rsidR="00BF3F1B" w:rsidRPr="00F84F2E" w:rsidRDefault="00000000" w:rsidP="00BF3F1B">
                      <w:pPr>
                        <w:suppressAutoHyphens w:val="0"/>
                        <w:spacing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sz w:val="32"/>
                          <w:szCs w:val="32"/>
                          <w:lang w:eastAsia="en-US"/>
                        </w:rPr>
                      </w:pPr>
                      <w:sdt>
                        <w:sdtPr>
                          <w:rPr>
                            <w:rStyle w:val="Styl2"/>
                            <w:rFonts w:eastAsia="Calibri"/>
                          </w:rPr>
                          <w:alias w:val="typ pracy dyplomowaj"/>
                          <w:tag w:val="typ pracy dyplomowaj"/>
                          <w:id w:val="-1135097692"/>
                          <w:placeholder>
                            <w:docPart w:val="B5B8556C494C4E51AD368641823DD5A3"/>
                          </w:placeholder>
                          <w:temporary/>
                          <w:showingPlcHdr/>
                          <w:dropDownList>
                            <w:listItem w:value="Wybierz element."/>
                            <w:listItem w:displayText="magisterska" w:value="magisterska"/>
                            <w:listItem w:displayText="inżynierska" w:value="inżynierska"/>
                          </w:dropDownList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sz w:val="24"/>
                            <w:szCs w:val="32"/>
                            <w:lang w:eastAsia="en-US"/>
                          </w:rPr>
                        </w:sdtEndPr>
                        <w:sdtContent>
                          <w:r w:rsidR="00BF3F1B" w:rsidRPr="00447E7D">
                            <w:rPr>
                              <w:rStyle w:val="Tekstzastpczy"/>
                            </w:rPr>
                            <w:t>Wybierz element.</w:t>
                          </w:r>
                        </w:sdtContent>
                      </w:sdt>
                    </w:p>
                    <w:p w14:paraId="14C60911" w14:textId="77777777" w:rsidR="00BF3F1B" w:rsidRDefault="00BF3F1B" w:rsidP="00BF3F1B">
                      <w:pPr>
                        <w:spacing w:before="120" w:after="160" w:line="259" w:lineRule="auto"/>
                        <w:jc w:val="center"/>
                        <w:textAlignment w:val="baseline"/>
                        <w:rPr>
                          <w:rStyle w:val="Styl3"/>
                          <w:rFonts w:eastAsia="Calibri"/>
                        </w:rPr>
                      </w:pPr>
                      <w:r w:rsidRPr="0029225B">
                        <w:rPr>
                          <w:rFonts w:ascii="Arial" w:eastAsia="Calibri" w:hAnsi="Arial" w:cs="Arial"/>
                          <w:lang w:eastAsia="en-US"/>
                        </w:rPr>
                        <w:t xml:space="preserve">na kierunku: </w:t>
                      </w:r>
                      <w:sdt>
                        <w:sdtPr>
                          <w:rPr>
                            <w:rStyle w:val="Styl3"/>
                            <w:rFonts w:eastAsia="Calibri"/>
                          </w:rPr>
                          <w:alias w:val="kierunek studiów"/>
                          <w:tag w:val="kierunek studiów"/>
                          <w:id w:val="-1228915957"/>
                          <w:placeholder>
                            <w:docPart w:val="AD298392602A4B0BB4FFDB92B7185B3B"/>
                          </w:placeholder>
                          <w:temporary/>
                          <w:showingPlcHdr/>
                          <w:dropDownList>
                            <w:listItem w:value="Wybierz element."/>
                            <w:listItem w:displayText="Elektronika i telekomunikacja" w:value="Elektronika i telekomunikacja"/>
                            <w:listItem w:displayText="Electronic and Telecommunication Engineering" w:value="Electronic and Telecommunication Engineering"/>
                          </w:dropDownList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lang w:eastAsia="en-US"/>
                          </w:rPr>
                        </w:sdtEndPr>
                        <w:sdtContent>
                          <w:r w:rsidRPr="00447E7D">
                            <w:rPr>
                              <w:rStyle w:val="Tekstzastpczy"/>
                            </w:rPr>
                            <w:t>Wybierz element.</w:t>
                          </w:r>
                        </w:sdtContent>
                      </w:sdt>
                    </w:p>
                    <w:p w14:paraId="0C569CC8" w14:textId="77777777" w:rsidR="00BF3F1B" w:rsidRDefault="00BF3F1B" w:rsidP="00BF3F1B">
                      <w:pPr>
                        <w:spacing w:before="120" w:after="160" w:line="259" w:lineRule="auto"/>
                        <w:jc w:val="center"/>
                        <w:textAlignment w:val="baseline"/>
                        <w:rPr>
                          <w:rStyle w:val="Styl3"/>
                          <w:rFonts w:eastAsia="Calibri"/>
                        </w:rPr>
                      </w:pPr>
                    </w:p>
                    <w:p w14:paraId="71C962B2" w14:textId="77777777" w:rsidR="00BF3F1B" w:rsidRPr="0029225B" w:rsidRDefault="00BF3F1B" w:rsidP="00BF3F1B">
                      <w:pPr>
                        <w:suppressAutoHyphens w:val="0"/>
                        <w:spacing w:before="120" w:after="160"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55DC2FCA" w14:textId="77777777" w:rsidR="00BF3F1B" w:rsidRPr="0026356B" w:rsidRDefault="00000000" w:rsidP="00BF3F1B">
                      <w:pPr>
                        <w:suppressAutoHyphens w:val="0"/>
                        <w:spacing w:before="720"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  <w:sdt>
                        <w:sdtPr>
                          <w:rPr>
                            <w:rStyle w:val="Styl4"/>
                            <w:rFonts w:eastAsia="Calibri"/>
                          </w:rPr>
                          <w:alias w:val="temat pracy w języku prowadzenia studiów"/>
                          <w:tag w:val="temat pracy w języku prowadzenia studiów"/>
                          <w:id w:val="1086183311"/>
                          <w:placeholder>
                            <w:docPart w:val="65EC8FC05097451DB3EA86E0E5DF8817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b w:val="0"/>
                            <w:bCs/>
                            <w:sz w:val="24"/>
                            <w:szCs w:val="32"/>
                            <w:lang w:eastAsia="en-US"/>
                          </w:rPr>
                        </w:sdtEndPr>
                        <w:sdtContent>
                          <w:r w:rsidR="00BF3F1B" w:rsidRPr="00447E7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  <w:p w14:paraId="7B222C39" w14:textId="77777777" w:rsidR="00BF3F1B" w:rsidRPr="00886B9E" w:rsidRDefault="00BF3F1B" w:rsidP="00BF3F1B">
                      <w:pPr>
                        <w:suppressAutoHyphens w:val="0"/>
                        <w:spacing w:before="2400" w:after="160" w:line="259" w:lineRule="auto"/>
                        <w:jc w:val="both"/>
                        <w:textAlignment w:val="baseline"/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886B9E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>Katedra Przyrządów Półprzewodnikowych i Optoelektronicznych</w:t>
                      </w:r>
                    </w:p>
                    <w:p w14:paraId="690790B9" w14:textId="77777777" w:rsidR="00BF3F1B" w:rsidRPr="009F2FA6" w:rsidRDefault="00BF3F1B" w:rsidP="00BF3F1B">
                      <w:pPr>
                        <w:suppressAutoHyphens w:val="0"/>
                        <w:spacing w:line="360" w:lineRule="auto"/>
                        <w:jc w:val="both"/>
                        <w:textAlignment w:val="baseline"/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9F2FA6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>Promotor:</w:t>
                      </w:r>
                    </w:p>
                    <w:p w14:paraId="6247F986" w14:textId="77777777" w:rsidR="00BF3F1B" w:rsidRPr="00886B9E" w:rsidRDefault="00000000" w:rsidP="00BF3F1B">
                      <w:pPr>
                        <w:suppressAutoHyphens w:val="0"/>
                        <w:spacing w:line="360" w:lineRule="auto"/>
                        <w:jc w:val="both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Style w:val="Styl5"/>
                            <w:rFonts w:eastAsia="Calibri"/>
                          </w:rPr>
                          <w:alias w:val="tytuł/stopień naukowy, imię i nazwisko"/>
                          <w:tag w:val="tytuł/stopień naukowy, imię i nazwisko promotora"/>
                          <w:id w:val="-1027876865"/>
                          <w:placeholder>
                            <w:docPart w:val="2BF5D4C604D049EBB56371B537AA9858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b w:val="0"/>
                            <w:bCs/>
                            <w:sz w:val="24"/>
                            <w:szCs w:val="22"/>
                            <w:lang w:val="en-US" w:eastAsia="en-US"/>
                          </w:rPr>
                        </w:sdtEndPr>
                        <w:sdtContent>
                          <w:r w:rsidR="00BF3F1B" w:rsidRPr="00447E7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  <w:p w14:paraId="7E3C6E3B" w14:textId="77777777" w:rsidR="00BF3F1B" w:rsidRPr="00886B9E" w:rsidRDefault="00BF3F1B" w:rsidP="00BF3F1B">
                      <w:pPr>
                        <w:suppressAutoHyphens w:val="0"/>
                        <w:spacing w:line="360" w:lineRule="auto"/>
                        <w:jc w:val="both"/>
                        <w:textAlignment w:val="baseline"/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F5DC47E" w14:textId="77777777" w:rsidR="00BF3F1B" w:rsidRPr="00886B9E" w:rsidRDefault="00BF3F1B" w:rsidP="00BF3F1B">
                      <w:pPr>
                        <w:suppressAutoHyphens w:val="0"/>
                        <w:spacing w:line="360" w:lineRule="auto"/>
                        <w:jc w:val="both"/>
                        <w:textAlignment w:val="baseline"/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886B9E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>Opiekun pomocniczy:</w:t>
                      </w:r>
                    </w:p>
                    <w:p w14:paraId="7B4807BC" w14:textId="77777777" w:rsidR="00BF3F1B" w:rsidRPr="00886B9E" w:rsidRDefault="00000000" w:rsidP="00BF3F1B">
                      <w:pPr>
                        <w:suppressAutoHyphens w:val="0"/>
                        <w:spacing w:line="360" w:lineRule="auto"/>
                        <w:jc w:val="both"/>
                        <w:textAlignment w:val="baseline"/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Style w:val="Styl5"/>
                            <w:rFonts w:eastAsia="Calibri"/>
                          </w:rPr>
                          <w:alias w:val="jeżeli wyznaczony, tytuł/stopień, imię i nazwisko"/>
                          <w:tag w:val="jeżeli wyznaczony, tytuł/stopień, imię i nazwisko"/>
                          <w:id w:val="-702169084"/>
                          <w:placeholder>
                            <w:docPart w:val="7F0F5ECD30C7462DA7A0C526B2CC7EA2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omylnaczcionkaakapitu"/>
                            <w:rFonts w:ascii="Times New Roman" w:hAnsi="Times New Roman" w:cs="Arial"/>
                            <w:b w:val="0"/>
                            <w:bCs/>
                            <w:sz w:val="24"/>
                            <w:szCs w:val="22"/>
                            <w:lang w:eastAsia="en-US"/>
                          </w:rPr>
                        </w:sdtEndPr>
                        <w:sdtContent>
                          <w:r w:rsidR="00BF3F1B" w:rsidRPr="00447E7D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  <w:p w14:paraId="155DC224" w14:textId="43147D84" w:rsidR="00BF3F1B" w:rsidRPr="0026356B" w:rsidRDefault="00BF3F1B" w:rsidP="00BF3F1B">
                      <w:pPr>
                        <w:suppressAutoHyphens w:val="0"/>
                        <w:spacing w:before="1680" w:line="259" w:lineRule="auto"/>
                        <w:jc w:val="center"/>
                        <w:textAlignment w:val="baseline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eastAsia="en-US"/>
                        </w:rPr>
                        <w:br/>
                      </w:r>
                      <w:r w:rsidRPr="0026356B">
                        <w:rPr>
                          <w:rFonts w:ascii="Arial" w:eastAsia="Calibri" w:hAnsi="Arial" w:cs="Arial"/>
                          <w:lang w:eastAsia="en-US"/>
                        </w:rPr>
                        <w:t>Łódź, 2023</w:t>
                      </w:r>
                    </w:p>
                    <w:bookmarkEnd w:id="1"/>
                    <w:p w14:paraId="48EDA8E2" w14:textId="77777777" w:rsidR="00BF3F1B" w:rsidRDefault="00BF3F1B" w:rsidP="00BF3F1B"/>
                  </w:txbxContent>
                </v:textbox>
              </v:shape>
            </w:pict>
          </mc:Fallback>
        </mc:AlternateContent>
      </w:r>
    </w:p>
    <w:sectPr w:rsidR="003C1377" w:rsidRPr="00BF3F1B" w:rsidSect="00B82DFD">
      <w:headerReference w:type="even" r:id="rId9"/>
      <w:footnotePr>
        <w:pos w:val="beneathText"/>
      </w:footnotePr>
      <w:pgSz w:w="11905" w:h="16837"/>
      <w:pgMar w:top="2381" w:right="1157" w:bottom="1763" w:left="2268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061D" w14:textId="77777777" w:rsidR="001A505A" w:rsidRDefault="001A505A" w:rsidP="00E6039B">
      <w:r>
        <w:separator/>
      </w:r>
    </w:p>
  </w:endnote>
  <w:endnote w:type="continuationSeparator" w:id="0">
    <w:p w14:paraId="21C3F6C0" w14:textId="77777777" w:rsidR="001A505A" w:rsidRDefault="001A505A" w:rsidP="00E6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leT">
    <w:altName w:val="Candara"/>
    <w:panose1 w:val="020E0602050706020204"/>
    <w:charset w:val="00"/>
    <w:family w:val="swiss"/>
    <w:pitch w:val="variable"/>
    <w:sig w:usb0="800000AF" w:usb1="0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D1B3" w14:textId="77777777" w:rsidR="001A505A" w:rsidRDefault="001A505A" w:rsidP="00E6039B">
      <w:r>
        <w:separator/>
      </w:r>
    </w:p>
  </w:footnote>
  <w:footnote w:type="continuationSeparator" w:id="0">
    <w:p w14:paraId="72EEEFB7" w14:textId="77777777" w:rsidR="001A505A" w:rsidRDefault="001A505A" w:rsidP="00E6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145F" w14:textId="77777777" w:rsidR="00F1483A" w:rsidRDefault="00F1483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Arial"/>
      </w:rPr>
    </w:lvl>
  </w:abstractNum>
  <w:abstractNum w:abstractNumId="3" w15:restartNumberingAfterBreak="0">
    <w:nsid w:val="13171ADE"/>
    <w:multiLevelType w:val="hybridMultilevel"/>
    <w:tmpl w:val="D56AE03C"/>
    <w:lvl w:ilvl="0" w:tplc="66F6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51E"/>
    <w:multiLevelType w:val="hybridMultilevel"/>
    <w:tmpl w:val="A5983B88"/>
    <w:lvl w:ilvl="0" w:tplc="2E0E23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CE4871"/>
    <w:multiLevelType w:val="hybridMultilevel"/>
    <w:tmpl w:val="BFFE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4F6"/>
    <w:multiLevelType w:val="hybridMultilevel"/>
    <w:tmpl w:val="A48298FC"/>
    <w:lvl w:ilvl="0" w:tplc="66F6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132A"/>
    <w:multiLevelType w:val="hybridMultilevel"/>
    <w:tmpl w:val="F04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E088B"/>
    <w:multiLevelType w:val="hybridMultilevel"/>
    <w:tmpl w:val="D47E5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0F7"/>
    <w:multiLevelType w:val="hybridMultilevel"/>
    <w:tmpl w:val="579C96F0"/>
    <w:lvl w:ilvl="0" w:tplc="66F6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572C"/>
    <w:multiLevelType w:val="hybridMultilevel"/>
    <w:tmpl w:val="9F16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25C9"/>
    <w:multiLevelType w:val="hybridMultilevel"/>
    <w:tmpl w:val="E4C4EA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98"/>
    <w:multiLevelType w:val="hybridMultilevel"/>
    <w:tmpl w:val="A1665FCA"/>
    <w:lvl w:ilvl="0" w:tplc="2E0E23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7505"/>
    <w:multiLevelType w:val="hybridMultilevel"/>
    <w:tmpl w:val="A2ECBA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81D5A"/>
    <w:multiLevelType w:val="hybridMultilevel"/>
    <w:tmpl w:val="5534433A"/>
    <w:lvl w:ilvl="0" w:tplc="DD8A9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50965"/>
    <w:multiLevelType w:val="hybridMultilevel"/>
    <w:tmpl w:val="6C36E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2326"/>
    <w:multiLevelType w:val="hybridMultilevel"/>
    <w:tmpl w:val="812E5936"/>
    <w:lvl w:ilvl="0" w:tplc="5F5CABEE">
      <w:start w:val="1"/>
      <w:numFmt w:val="decimal"/>
      <w:lvlText w:val="%1."/>
      <w:lvlJc w:val="left"/>
      <w:pPr>
        <w:tabs>
          <w:tab w:val="num" w:pos="1848"/>
        </w:tabs>
        <w:ind w:left="18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A65D8"/>
    <w:multiLevelType w:val="hybridMultilevel"/>
    <w:tmpl w:val="ACFA6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BD0686"/>
    <w:multiLevelType w:val="hybridMultilevel"/>
    <w:tmpl w:val="D0B43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F03C6"/>
    <w:multiLevelType w:val="hybridMultilevel"/>
    <w:tmpl w:val="753A946E"/>
    <w:lvl w:ilvl="0" w:tplc="E72E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186E96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2663539">
    <w:abstractNumId w:val="0"/>
  </w:num>
  <w:num w:numId="2" w16cid:durableId="1459374652">
    <w:abstractNumId w:val="15"/>
  </w:num>
  <w:num w:numId="3" w16cid:durableId="1325890529">
    <w:abstractNumId w:val="8"/>
  </w:num>
  <w:num w:numId="4" w16cid:durableId="2087338927">
    <w:abstractNumId w:val="12"/>
  </w:num>
  <w:num w:numId="5" w16cid:durableId="1033189522">
    <w:abstractNumId w:val="4"/>
  </w:num>
  <w:num w:numId="6" w16cid:durableId="1004667487">
    <w:abstractNumId w:val="6"/>
  </w:num>
  <w:num w:numId="7" w16cid:durableId="1413775201">
    <w:abstractNumId w:val="9"/>
  </w:num>
  <w:num w:numId="8" w16cid:durableId="84810802">
    <w:abstractNumId w:val="3"/>
  </w:num>
  <w:num w:numId="9" w16cid:durableId="407195713">
    <w:abstractNumId w:val="11"/>
  </w:num>
  <w:num w:numId="10" w16cid:durableId="1637177301">
    <w:abstractNumId w:val="13"/>
  </w:num>
  <w:num w:numId="11" w16cid:durableId="1180579907">
    <w:abstractNumId w:val="18"/>
  </w:num>
  <w:num w:numId="12" w16cid:durableId="519320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383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9059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6611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9995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0452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5654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6334963">
    <w:abstractNumId w:val="7"/>
  </w:num>
  <w:num w:numId="20" w16cid:durableId="20790655">
    <w:abstractNumId w:val="14"/>
  </w:num>
  <w:num w:numId="21" w16cid:durableId="1076442448">
    <w:abstractNumId w:val="1"/>
  </w:num>
  <w:num w:numId="22" w16cid:durableId="15468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9A"/>
    <w:rsid w:val="0000648A"/>
    <w:rsid w:val="00026329"/>
    <w:rsid w:val="00032945"/>
    <w:rsid w:val="000619D2"/>
    <w:rsid w:val="00066ABF"/>
    <w:rsid w:val="00076867"/>
    <w:rsid w:val="00082199"/>
    <w:rsid w:val="0008473E"/>
    <w:rsid w:val="00091CA0"/>
    <w:rsid w:val="0009701C"/>
    <w:rsid w:val="00097E48"/>
    <w:rsid w:val="000A0CA4"/>
    <w:rsid w:val="000A51B5"/>
    <w:rsid w:val="000B707E"/>
    <w:rsid w:val="000C2294"/>
    <w:rsid w:val="000C4497"/>
    <w:rsid w:val="000F1FD9"/>
    <w:rsid w:val="001419A0"/>
    <w:rsid w:val="0014427C"/>
    <w:rsid w:val="00153BF4"/>
    <w:rsid w:val="00163183"/>
    <w:rsid w:val="0016696F"/>
    <w:rsid w:val="0018122F"/>
    <w:rsid w:val="001A505A"/>
    <w:rsid w:val="001C4656"/>
    <w:rsid w:val="001D13F3"/>
    <w:rsid w:val="00200996"/>
    <w:rsid w:val="00224BF3"/>
    <w:rsid w:val="00224D8F"/>
    <w:rsid w:val="0024711E"/>
    <w:rsid w:val="00252630"/>
    <w:rsid w:val="002556D9"/>
    <w:rsid w:val="0026356B"/>
    <w:rsid w:val="00266007"/>
    <w:rsid w:val="002713E0"/>
    <w:rsid w:val="00286E25"/>
    <w:rsid w:val="0029225B"/>
    <w:rsid w:val="002A5EBC"/>
    <w:rsid w:val="002B3463"/>
    <w:rsid w:val="002B51D1"/>
    <w:rsid w:val="002D11D3"/>
    <w:rsid w:val="002E3CDC"/>
    <w:rsid w:val="002F695F"/>
    <w:rsid w:val="0030238A"/>
    <w:rsid w:val="00305D4A"/>
    <w:rsid w:val="003069CD"/>
    <w:rsid w:val="00313F18"/>
    <w:rsid w:val="00317B46"/>
    <w:rsid w:val="003518C4"/>
    <w:rsid w:val="003555DD"/>
    <w:rsid w:val="00374FA6"/>
    <w:rsid w:val="003C1377"/>
    <w:rsid w:val="003F1055"/>
    <w:rsid w:val="00406863"/>
    <w:rsid w:val="00421B07"/>
    <w:rsid w:val="004236C2"/>
    <w:rsid w:val="004341E6"/>
    <w:rsid w:val="00446BFD"/>
    <w:rsid w:val="0045726C"/>
    <w:rsid w:val="00463D0B"/>
    <w:rsid w:val="004767E3"/>
    <w:rsid w:val="004B1C23"/>
    <w:rsid w:val="004B51A9"/>
    <w:rsid w:val="004C1790"/>
    <w:rsid w:val="004F2F2C"/>
    <w:rsid w:val="005043A4"/>
    <w:rsid w:val="00543F6A"/>
    <w:rsid w:val="005440A5"/>
    <w:rsid w:val="005463F1"/>
    <w:rsid w:val="00555C5C"/>
    <w:rsid w:val="00567492"/>
    <w:rsid w:val="00583AC5"/>
    <w:rsid w:val="00587F02"/>
    <w:rsid w:val="00594869"/>
    <w:rsid w:val="00595A64"/>
    <w:rsid w:val="005B5ADB"/>
    <w:rsid w:val="005C6EE6"/>
    <w:rsid w:val="005D1850"/>
    <w:rsid w:val="005D44E4"/>
    <w:rsid w:val="005D55B6"/>
    <w:rsid w:val="005E0FBA"/>
    <w:rsid w:val="00605E21"/>
    <w:rsid w:val="00606A88"/>
    <w:rsid w:val="006117F3"/>
    <w:rsid w:val="00621072"/>
    <w:rsid w:val="00632664"/>
    <w:rsid w:val="00635FC5"/>
    <w:rsid w:val="00643D77"/>
    <w:rsid w:val="0064722B"/>
    <w:rsid w:val="00650CB4"/>
    <w:rsid w:val="00655FCE"/>
    <w:rsid w:val="006658DC"/>
    <w:rsid w:val="006779E1"/>
    <w:rsid w:val="006858F4"/>
    <w:rsid w:val="00685F67"/>
    <w:rsid w:val="006C0AEE"/>
    <w:rsid w:val="006C6B17"/>
    <w:rsid w:val="006D7412"/>
    <w:rsid w:val="006E0341"/>
    <w:rsid w:val="006E59CA"/>
    <w:rsid w:val="006F4786"/>
    <w:rsid w:val="0072388A"/>
    <w:rsid w:val="00751848"/>
    <w:rsid w:val="00762DE0"/>
    <w:rsid w:val="0077055C"/>
    <w:rsid w:val="00772E20"/>
    <w:rsid w:val="00772FC1"/>
    <w:rsid w:val="007A458A"/>
    <w:rsid w:val="007A6CBF"/>
    <w:rsid w:val="007B0436"/>
    <w:rsid w:val="007B5701"/>
    <w:rsid w:val="007B7C4E"/>
    <w:rsid w:val="007C1096"/>
    <w:rsid w:val="007D1F1D"/>
    <w:rsid w:val="007D7E26"/>
    <w:rsid w:val="007E1B51"/>
    <w:rsid w:val="007E66F0"/>
    <w:rsid w:val="007E7DE6"/>
    <w:rsid w:val="007F6C02"/>
    <w:rsid w:val="00802ECC"/>
    <w:rsid w:val="008040E6"/>
    <w:rsid w:val="0085700F"/>
    <w:rsid w:val="00857258"/>
    <w:rsid w:val="00857AFE"/>
    <w:rsid w:val="00886B9E"/>
    <w:rsid w:val="008A3753"/>
    <w:rsid w:val="008B02B6"/>
    <w:rsid w:val="008B1A82"/>
    <w:rsid w:val="008B7CF3"/>
    <w:rsid w:val="008C4AD8"/>
    <w:rsid w:val="008D6A7F"/>
    <w:rsid w:val="008E6DCE"/>
    <w:rsid w:val="00904A41"/>
    <w:rsid w:val="0093473C"/>
    <w:rsid w:val="00944CDC"/>
    <w:rsid w:val="0094735D"/>
    <w:rsid w:val="0096545A"/>
    <w:rsid w:val="00980E60"/>
    <w:rsid w:val="0098516F"/>
    <w:rsid w:val="00994C71"/>
    <w:rsid w:val="0099513B"/>
    <w:rsid w:val="00996D11"/>
    <w:rsid w:val="009A310B"/>
    <w:rsid w:val="009A6B43"/>
    <w:rsid w:val="009A6C75"/>
    <w:rsid w:val="009C4093"/>
    <w:rsid w:val="009C548D"/>
    <w:rsid w:val="009D1445"/>
    <w:rsid w:val="009D266F"/>
    <w:rsid w:val="009D43CB"/>
    <w:rsid w:val="009E6594"/>
    <w:rsid w:val="009F2FA6"/>
    <w:rsid w:val="009F4FAA"/>
    <w:rsid w:val="00A02566"/>
    <w:rsid w:val="00A2102D"/>
    <w:rsid w:val="00A24FCE"/>
    <w:rsid w:val="00A25F7F"/>
    <w:rsid w:val="00A44577"/>
    <w:rsid w:val="00A461C2"/>
    <w:rsid w:val="00A5569D"/>
    <w:rsid w:val="00A64730"/>
    <w:rsid w:val="00A704EC"/>
    <w:rsid w:val="00A75DB1"/>
    <w:rsid w:val="00A81D68"/>
    <w:rsid w:val="00A97997"/>
    <w:rsid w:val="00AA11C4"/>
    <w:rsid w:val="00AA33BF"/>
    <w:rsid w:val="00AA45B7"/>
    <w:rsid w:val="00AA60B2"/>
    <w:rsid w:val="00AC3C0B"/>
    <w:rsid w:val="00AD2FD2"/>
    <w:rsid w:val="00AE1A76"/>
    <w:rsid w:val="00B010C8"/>
    <w:rsid w:val="00B012D4"/>
    <w:rsid w:val="00B07F84"/>
    <w:rsid w:val="00B14535"/>
    <w:rsid w:val="00B15F4F"/>
    <w:rsid w:val="00B23C89"/>
    <w:rsid w:val="00B30B77"/>
    <w:rsid w:val="00B31832"/>
    <w:rsid w:val="00B428E6"/>
    <w:rsid w:val="00B429BD"/>
    <w:rsid w:val="00B44AEE"/>
    <w:rsid w:val="00B44F1E"/>
    <w:rsid w:val="00B535C1"/>
    <w:rsid w:val="00B55E2D"/>
    <w:rsid w:val="00B61D00"/>
    <w:rsid w:val="00B70D1A"/>
    <w:rsid w:val="00B74525"/>
    <w:rsid w:val="00B776A2"/>
    <w:rsid w:val="00B82DFD"/>
    <w:rsid w:val="00B94E09"/>
    <w:rsid w:val="00B9751F"/>
    <w:rsid w:val="00BA2397"/>
    <w:rsid w:val="00BB42E6"/>
    <w:rsid w:val="00BD2B2D"/>
    <w:rsid w:val="00BD4C67"/>
    <w:rsid w:val="00BE29C2"/>
    <w:rsid w:val="00BE5BB6"/>
    <w:rsid w:val="00BF2D64"/>
    <w:rsid w:val="00BF3F1B"/>
    <w:rsid w:val="00C03B29"/>
    <w:rsid w:val="00C11E54"/>
    <w:rsid w:val="00C11FC1"/>
    <w:rsid w:val="00C431E9"/>
    <w:rsid w:val="00C5047E"/>
    <w:rsid w:val="00C64CEC"/>
    <w:rsid w:val="00C707D0"/>
    <w:rsid w:val="00C73764"/>
    <w:rsid w:val="00C8159E"/>
    <w:rsid w:val="00C81C1F"/>
    <w:rsid w:val="00C82C73"/>
    <w:rsid w:val="00C864A2"/>
    <w:rsid w:val="00C92D47"/>
    <w:rsid w:val="00CB7C74"/>
    <w:rsid w:val="00CC06E9"/>
    <w:rsid w:val="00CC4BBE"/>
    <w:rsid w:val="00CC5DCF"/>
    <w:rsid w:val="00CD6389"/>
    <w:rsid w:val="00CF254F"/>
    <w:rsid w:val="00CF30F0"/>
    <w:rsid w:val="00CF629B"/>
    <w:rsid w:val="00D063B3"/>
    <w:rsid w:val="00D111E9"/>
    <w:rsid w:val="00D25F08"/>
    <w:rsid w:val="00D337C0"/>
    <w:rsid w:val="00D37765"/>
    <w:rsid w:val="00D405BD"/>
    <w:rsid w:val="00D51FB2"/>
    <w:rsid w:val="00D55869"/>
    <w:rsid w:val="00D57B0D"/>
    <w:rsid w:val="00D70467"/>
    <w:rsid w:val="00D70CD6"/>
    <w:rsid w:val="00D8159F"/>
    <w:rsid w:val="00D81C0B"/>
    <w:rsid w:val="00DA2E60"/>
    <w:rsid w:val="00DA6AE4"/>
    <w:rsid w:val="00DB2B91"/>
    <w:rsid w:val="00DB492B"/>
    <w:rsid w:val="00DC1169"/>
    <w:rsid w:val="00E00ABA"/>
    <w:rsid w:val="00E23516"/>
    <w:rsid w:val="00E2752F"/>
    <w:rsid w:val="00E54A20"/>
    <w:rsid w:val="00E6039B"/>
    <w:rsid w:val="00E71BF3"/>
    <w:rsid w:val="00E7687C"/>
    <w:rsid w:val="00E823CB"/>
    <w:rsid w:val="00EA3EAB"/>
    <w:rsid w:val="00EA4661"/>
    <w:rsid w:val="00EA5A2B"/>
    <w:rsid w:val="00EB18EB"/>
    <w:rsid w:val="00EC529A"/>
    <w:rsid w:val="00ED559A"/>
    <w:rsid w:val="00ED6E35"/>
    <w:rsid w:val="00EE758F"/>
    <w:rsid w:val="00EF2E57"/>
    <w:rsid w:val="00EF3A31"/>
    <w:rsid w:val="00EF6C8D"/>
    <w:rsid w:val="00EF7450"/>
    <w:rsid w:val="00F1315F"/>
    <w:rsid w:val="00F1483A"/>
    <w:rsid w:val="00F21C55"/>
    <w:rsid w:val="00F22736"/>
    <w:rsid w:val="00F22737"/>
    <w:rsid w:val="00F25770"/>
    <w:rsid w:val="00F317C0"/>
    <w:rsid w:val="00F3398C"/>
    <w:rsid w:val="00F47498"/>
    <w:rsid w:val="00F476EB"/>
    <w:rsid w:val="00F54261"/>
    <w:rsid w:val="00F640FB"/>
    <w:rsid w:val="00F84F2E"/>
    <w:rsid w:val="00F87739"/>
    <w:rsid w:val="00FB1093"/>
    <w:rsid w:val="00FB1F4B"/>
    <w:rsid w:val="00FB2F81"/>
    <w:rsid w:val="00FC29C4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5B631"/>
  <w15:docId w15:val="{AB6D1167-8446-431F-9B20-B154D61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3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F254F"/>
    <w:pPr>
      <w:keepNext/>
      <w:numPr>
        <w:numId w:val="1"/>
      </w:numPr>
      <w:outlineLvl w:val="0"/>
    </w:pPr>
    <w:rPr>
      <w:rFonts w:ascii="CastleT" w:hAnsi="CastleT"/>
      <w:b/>
      <w:bCs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55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C4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F254F"/>
  </w:style>
  <w:style w:type="character" w:customStyle="1" w:styleId="Domylnaczcionkaakapitu2">
    <w:name w:val="Domyślna czcionka akapitu2"/>
    <w:rsid w:val="00CF254F"/>
  </w:style>
  <w:style w:type="character" w:customStyle="1" w:styleId="WW-Absatz-Standardschriftart">
    <w:name w:val="WW-Absatz-Standardschriftart"/>
    <w:rsid w:val="00CF254F"/>
  </w:style>
  <w:style w:type="character" w:customStyle="1" w:styleId="WW-Absatz-Standardschriftart1">
    <w:name w:val="WW-Absatz-Standardschriftart1"/>
    <w:rsid w:val="00CF254F"/>
  </w:style>
  <w:style w:type="character" w:customStyle="1" w:styleId="WW-Absatz-Standardschriftart11">
    <w:name w:val="WW-Absatz-Standardschriftart11"/>
    <w:rsid w:val="00CF254F"/>
  </w:style>
  <w:style w:type="character" w:customStyle="1" w:styleId="WW-Absatz-Standardschriftart111">
    <w:name w:val="WW-Absatz-Standardschriftart111"/>
    <w:rsid w:val="00CF254F"/>
  </w:style>
  <w:style w:type="character" w:customStyle="1" w:styleId="WW8Num8z0">
    <w:name w:val="WW8Num8z0"/>
    <w:rsid w:val="00CF254F"/>
    <w:rPr>
      <w:rFonts w:ascii="Symbol" w:hAnsi="Symbol"/>
    </w:rPr>
  </w:style>
  <w:style w:type="character" w:customStyle="1" w:styleId="WW8Num8z1">
    <w:name w:val="WW8Num8z1"/>
    <w:rsid w:val="00CF254F"/>
    <w:rPr>
      <w:rFonts w:ascii="Courier New" w:hAnsi="Courier New" w:cs="Courier New"/>
    </w:rPr>
  </w:style>
  <w:style w:type="character" w:customStyle="1" w:styleId="WW8Num8z2">
    <w:name w:val="WW8Num8z2"/>
    <w:rsid w:val="00CF254F"/>
    <w:rPr>
      <w:rFonts w:ascii="Wingdings" w:hAnsi="Wingdings"/>
    </w:rPr>
  </w:style>
  <w:style w:type="character" w:customStyle="1" w:styleId="Domylnaczcionkaakapitu1">
    <w:name w:val="Domyślna czcionka akapitu1"/>
    <w:rsid w:val="00CF254F"/>
  </w:style>
  <w:style w:type="character" w:styleId="Hipercze">
    <w:name w:val="Hyperlink"/>
    <w:basedOn w:val="Domylnaczcionkaakapitu1"/>
    <w:rsid w:val="00CF254F"/>
    <w:rPr>
      <w:color w:val="0000FF"/>
      <w:u w:val="single"/>
    </w:rPr>
  </w:style>
  <w:style w:type="character" w:styleId="Numerstrony">
    <w:name w:val="page number"/>
    <w:basedOn w:val="Domylnaczcionkaakapitu1"/>
    <w:rsid w:val="00CF254F"/>
  </w:style>
  <w:style w:type="paragraph" w:customStyle="1" w:styleId="Nagwek20">
    <w:name w:val="Nagłówek2"/>
    <w:basedOn w:val="Normalny"/>
    <w:next w:val="Tekstpodstawowy"/>
    <w:rsid w:val="00CF2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F254F"/>
    <w:pPr>
      <w:jc w:val="both"/>
    </w:pPr>
    <w:rPr>
      <w:rFonts w:ascii="Verdana" w:hAnsi="Verdana" w:cs="Arial"/>
      <w:sz w:val="20"/>
    </w:rPr>
  </w:style>
  <w:style w:type="paragraph" w:styleId="Lista">
    <w:name w:val="List"/>
    <w:basedOn w:val="Tekstpodstawowy"/>
    <w:rsid w:val="00CF254F"/>
    <w:rPr>
      <w:rFonts w:cs="Tahoma"/>
    </w:rPr>
  </w:style>
  <w:style w:type="paragraph" w:customStyle="1" w:styleId="Podpis2">
    <w:name w:val="Podpis2"/>
    <w:basedOn w:val="Normalny"/>
    <w:rsid w:val="00CF25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5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F2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F254F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Normalny"/>
    <w:rsid w:val="00CF254F"/>
    <w:pPr>
      <w:ind w:left="360"/>
    </w:pPr>
    <w:rPr>
      <w:rFonts w:ascii="Verdana" w:hAnsi="Verdana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CF25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25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F254F"/>
  </w:style>
  <w:style w:type="paragraph" w:customStyle="1" w:styleId="Plandokumentu1">
    <w:name w:val="Plan dokumentu1"/>
    <w:basedOn w:val="Normalny"/>
    <w:rsid w:val="00CF25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3">
    <w:name w:val="object3"/>
    <w:basedOn w:val="Domylnaczcionkaakapitu"/>
    <w:rsid w:val="00097E48"/>
    <w:rPr>
      <w:strike w:val="0"/>
      <w:dstrike w:val="0"/>
      <w:color w:val="8B0000"/>
      <w:u w:val="none"/>
      <w:effect w:val="none"/>
    </w:rPr>
  </w:style>
  <w:style w:type="paragraph" w:styleId="Tekstpodstawowywcity2">
    <w:name w:val="Body Text Indent 2"/>
    <w:basedOn w:val="Normalny"/>
    <w:rsid w:val="001C4656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rsid w:val="002556D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56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D9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7C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7C4E"/>
    <w:rPr>
      <w:lang w:eastAsia="ar-SA"/>
    </w:rPr>
  </w:style>
  <w:style w:type="character" w:styleId="Odwoanieprzypisudolnego">
    <w:name w:val="footnote reference"/>
    <w:basedOn w:val="Domylnaczcionkaakapitu"/>
    <w:rsid w:val="007B7C4E"/>
    <w:rPr>
      <w:vertAlign w:val="superscript"/>
    </w:rPr>
  </w:style>
  <w:style w:type="paragraph" w:customStyle="1" w:styleId="Standard">
    <w:name w:val="Standard"/>
    <w:rsid w:val="00A44577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B44F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4F1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44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4F1E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B44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4F1E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762D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2DE0"/>
    <w:rPr>
      <w:lang w:eastAsia="ar-SA"/>
    </w:rPr>
  </w:style>
  <w:style w:type="character" w:styleId="Odwoanieprzypisukocowego">
    <w:name w:val="endnote reference"/>
    <w:basedOn w:val="Domylnaczcionkaakapitu"/>
    <w:rsid w:val="00762DE0"/>
    <w:rPr>
      <w:vertAlign w:val="superscript"/>
    </w:rPr>
  </w:style>
  <w:style w:type="table" w:styleId="Tabela-Siatka">
    <w:name w:val="Table Grid"/>
    <w:basedOn w:val="Standardowy"/>
    <w:uiPriority w:val="59"/>
    <w:rsid w:val="00C431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431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31E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431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431E9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1850"/>
    <w:rPr>
      <w:rFonts w:ascii="Verdana" w:hAnsi="Verdana" w:cs="Arial"/>
      <w:szCs w:val="24"/>
      <w:lang w:eastAsia="ar-SA"/>
    </w:rPr>
  </w:style>
  <w:style w:type="character" w:customStyle="1" w:styleId="NagwekZnak">
    <w:name w:val="Nagłówek Znak"/>
    <w:link w:val="Nagwek"/>
    <w:rsid w:val="00A25F7F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A2397"/>
    <w:rPr>
      <w:b/>
      <w:bCs/>
    </w:rPr>
  </w:style>
  <w:style w:type="paragraph" w:styleId="Akapitzlist">
    <w:name w:val="List Paragraph"/>
    <w:basedOn w:val="Normalny"/>
    <w:uiPriority w:val="34"/>
    <w:qFormat/>
    <w:rsid w:val="008B7C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2FA6"/>
    <w:rPr>
      <w:color w:val="808080"/>
    </w:rPr>
  </w:style>
  <w:style w:type="character" w:customStyle="1" w:styleId="Styl1">
    <w:name w:val="Styl1"/>
    <w:basedOn w:val="Domylnaczcionkaakapitu"/>
    <w:uiPriority w:val="1"/>
    <w:rsid w:val="009F2FA6"/>
    <w:rPr>
      <w:rFonts w:ascii="Arial" w:hAnsi="Arial"/>
      <w:b/>
      <w:i/>
      <w:sz w:val="28"/>
    </w:rPr>
  </w:style>
  <w:style w:type="character" w:customStyle="1" w:styleId="Styl2">
    <w:name w:val="Styl2"/>
    <w:basedOn w:val="Domylnaczcionkaakapitu"/>
    <w:uiPriority w:val="1"/>
    <w:rsid w:val="009F2FA6"/>
    <w:rPr>
      <w:rFonts w:ascii="Arial" w:hAnsi="Arial"/>
      <w:sz w:val="32"/>
    </w:rPr>
  </w:style>
  <w:style w:type="character" w:customStyle="1" w:styleId="Styl3">
    <w:name w:val="Styl3"/>
    <w:basedOn w:val="Domylnaczcionkaakapitu"/>
    <w:uiPriority w:val="1"/>
    <w:rsid w:val="009F2FA6"/>
    <w:rPr>
      <w:rFonts w:ascii="Arial" w:hAnsi="Arial"/>
      <w:sz w:val="24"/>
    </w:rPr>
  </w:style>
  <w:style w:type="character" w:customStyle="1" w:styleId="Styl4">
    <w:name w:val="Styl4"/>
    <w:basedOn w:val="Domylnaczcionkaakapitu"/>
    <w:uiPriority w:val="1"/>
    <w:rsid w:val="009F2FA6"/>
    <w:rPr>
      <w:rFonts w:ascii="Arial" w:hAnsi="Arial"/>
      <w:b/>
      <w:sz w:val="32"/>
    </w:rPr>
  </w:style>
  <w:style w:type="character" w:customStyle="1" w:styleId="Styl5">
    <w:name w:val="Styl5"/>
    <w:basedOn w:val="Domylnaczcionkaakapitu"/>
    <w:uiPriority w:val="1"/>
    <w:rsid w:val="00F2273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13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B90EB857943D9AFC475CA35D22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A82CE-82F4-47B0-9EBE-EDE2305D6490}"/>
      </w:docPartPr>
      <w:docPartBody>
        <w:p w:rsidR="00F655A9" w:rsidRDefault="004E61B0" w:rsidP="004E61B0">
          <w:pPr>
            <w:pStyle w:val="50AB90EB857943D9AFC475CA35D2254A"/>
          </w:pPr>
          <w:r w:rsidRPr="00447E7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F6F9CE36024EDCAB5198B9050D8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FF1FB-1DBF-4021-BA60-34E9E0042D62}"/>
      </w:docPartPr>
      <w:docPartBody>
        <w:p w:rsidR="00F655A9" w:rsidRDefault="004E61B0" w:rsidP="004E61B0">
          <w:pPr>
            <w:pStyle w:val="BDF6F9CE36024EDCAB5198B9050D872D"/>
          </w:pPr>
          <w:r w:rsidRPr="00447E7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B8556C494C4E51AD368641823DD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D5116-31F9-4F93-9E7E-8508ABDE7FB0}"/>
      </w:docPartPr>
      <w:docPartBody>
        <w:p w:rsidR="00F655A9" w:rsidRDefault="004E61B0" w:rsidP="004E61B0">
          <w:pPr>
            <w:pStyle w:val="B5B8556C494C4E51AD368641823DD5A3"/>
          </w:pPr>
          <w:r w:rsidRPr="00447E7D">
            <w:rPr>
              <w:rStyle w:val="Tekstzastpczy"/>
            </w:rPr>
            <w:t>Wybierz element.</w:t>
          </w:r>
        </w:p>
      </w:docPartBody>
    </w:docPart>
    <w:docPart>
      <w:docPartPr>
        <w:name w:val="AD298392602A4B0BB4FFDB92B7185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F394B-A62E-4A87-8BB2-F2D227F2E8E3}"/>
      </w:docPartPr>
      <w:docPartBody>
        <w:p w:rsidR="00F655A9" w:rsidRDefault="004E61B0" w:rsidP="004E61B0">
          <w:pPr>
            <w:pStyle w:val="AD298392602A4B0BB4FFDB92B7185B3B"/>
          </w:pPr>
          <w:r w:rsidRPr="00447E7D">
            <w:rPr>
              <w:rStyle w:val="Tekstzastpczy"/>
            </w:rPr>
            <w:t>Wybierz element.</w:t>
          </w:r>
        </w:p>
      </w:docPartBody>
    </w:docPart>
    <w:docPart>
      <w:docPartPr>
        <w:name w:val="65EC8FC05097451DB3EA86E0E5DF8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F5E4E-478C-4D46-8079-9233976209A9}"/>
      </w:docPartPr>
      <w:docPartBody>
        <w:p w:rsidR="00F655A9" w:rsidRDefault="004E61B0" w:rsidP="004E61B0">
          <w:pPr>
            <w:pStyle w:val="65EC8FC05097451DB3EA86E0E5DF8817"/>
          </w:pPr>
          <w:r w:rsidRPr="00447E7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F5D4C604D049EBB56371B537AA9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1F30C-90AF-4B84-825E-8BEE815FE05C}"/>
      </w:docPartPr>
      <w:docPartBody>
        <w:p w:rsidR="00F655A9" w:rsidRDefault="004E61B0" w:rsidP="004E61B0">
          <w:pPr>
            <w:pStyle w:val="2BF5D4C604D049EBB56371B537AA9858"/>
          </w:pPr>
          <w:r w:rsidRPr="00447E7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0F5ECD30C7462DA7A0C526B2CC7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CB4EF-B071-426F-A97D-3AFD963DE3EA}"/>
      </w:docPartPr>
      <w:docPartBody>
        <w:p w:rsidR="00F655A9" w:rsidRDefault="004E61B0" w:rsidP="004E61B0">
          <w:pPr>
            <w:pStyle w:val="7F0F5ECD30C7462DA7A0C526B2CC7EA2"/>
          </w:pPr>
          <w:r w:rsidRPr="00447E7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leT">
    <w:altName w:val="Candara"/>
    <w:panose1 w:val="020E0602050706020204"/>
    <w:charset w:val="00"/>
    <w:family w:val="swiss"/>
    <w:pitch w:val="variable"/>
    <w:sig w:usb0="800000AF" w:usb1="0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A1"/>
    <w:rsid w:val="002C1BA7"/>
    <w:rsid w:val="003070A1"/>
    <w:rsid w:val="003F58CF"/>
    <w:rsid w:val="004E61B0"/>
    <w:rsid w:val="005150A7"/>
    <w:rsid w:val="007A228B"/>
    <w:rsid w:val="00852A0A"/>
    <w:rsid w:val="00A3778A"/>
    <w:rsid w:val="00B337CA"/>
    <w:rsid w:val="00BD176E"/>
    <w:rsid w:val="00F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61B0"/>
    <w:rPr>
      <w:color w:val="808080"/>
    </w:rPr>
  </w:style>
  <w:style w:type="paragraph" w:customStyle="1" w:styleId="50AB90EB857943D9AFC475CA35D2254A">
    <w:name w:val="50AB90EB857943D9AFC475CA35D2254A"/>
    <w:rsid w:val="004E61B0"/>
  </w:style>
  <w:style w:type="paragraph" w:customStyle="1" w:styleId="BDF6F9CE36024EDCAB5198B9050D872D">
    <w:name w:val="BDF6F9CE36024EDCAB5198B9050D872D"/>
    <w:rsid w:val="004E61B0"/>
  </w:style>
  <w:style w:type="paragraph" w:customStyle="1" w:styleId="B5B8556C494C4E51AD368641823DD5A3">
    <w:name w:val="B5B8556C494C4E51AD368641823DD5A3"/>
    <w:rsid w:val="004E61B0"/>
  </w:style>
  <w:style w:type="paragraph" w:customStyle="1" w:styleId="AD298392602A4B0BB4FFDB92B7185B3B">
    <w:name w:val="AD298392602A4B0BB4FFDB92B7185B3B"/>
    <w:rsid w:val="004E61B0"/>
  </w:style>
  <w:style w:type="paragraph" w:customStyle="1" w:styleId="65EC8FC05097451DB3EA86E0E5DF8817">
    <w:name w:val="65EC8FC05097451DB3EA86E0E5DF8817"/>
    <w:rsid w:val="004E61B0"/>
  </w:style>
  <w:style w:type="paragraph" w:customStyle="1" w:styleId="2BF5D4C604D049EBB56371B537AA9858">
    <w:name w:val="2BF5D4C604D049EBB56371B537AA9858"/>
    <w:rsid w:val="004E61B0"/>
  </w:style>
  <w:style w:type="paragraph" w:customStyle="1" w:styleId="7F0F5ECD30C7462DA7A0C526B2CC7EA2">
    <w:name w:val="7F0F5ECD30C7462DA7A0C526B2CC7EA2"/>
    <w:rsid w:val="004E6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FEF4-6E4E-4107-BC1D-BF95E8E5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25 lipca 2011 roku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tytułowa W2K23</dc:title>
  <dc:creator>Ewa Korzeniewska</dc:creator>
  <cp:lastModifiedBy>Mateusz Łakomski K23</cp:lastModifiedBy>
  <cp:revision>6</cp:revision>
  <cp:lastPrinted>2023-09-11T10:24:00Z</cp:lastPrinted>
  <dcterms:created xsi:type="dcterms:W3CDTF">2023-08-07T11:37:00Z</dcterms:created>
  <dcterms:modified xsi:type="dcterms:W3CDTF">2023-09-18T13:24:00Z</dcterms:modified>
</cp:coreProperties>
</file>